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78B8" w14:textId="5053FF70" w:rsidR="00A9204E" w:rsidRDefault="00780396">
      <w:pPr>
        <w:rPr>
          <w:b/>
          <w:bCs/>
          <w:color w:val="7030A0"/>
          <w:sz w:val="32"/>
          <w:szCs w:val="32"/>
          <w:lang w:val="en-GB"/>
        </w:rPr>
      </w:pPr>
      <w:bookmarkStart w:id="0" w:name="_GoBack"/>
      <w:bookmarkEnd w:id="0"/>
      <w:r w:rsidRPr="000D7C97">
        <w:rPr>
          <w:b/>
          <w:bCs/>
          <w:color w:val="7030A0"/>
          <w:sz w:val="32"/>
          <w:szCs w:val="32"/>
          <w:lang w:val="en-GB"/>
        </w:rPr>
        <w:t>KIRKBY MALZEARD, LAVERTON AND DALLOWGILL PARISH COUNCIL</w:t>
      </w:r>
    </w:p>
    <w:p w14:paraId="417B58C9" w14:textId="77777777" w:rsidR="009E073F" w:rsidRPr="000D7C97" w:rsidRDefault="009E073F">
      <w:pPr>
        <w:rPr>
          <w:b/>
          <w:bCs/>
          <w:color w:val="7030A0"/>
          <w:sz w:val="32"/>
          <w:szCs w:val="32"/>
          <w:lang w:val="en-GB"/>
        </w:rPr>
      </w:pPr>
    </w:p>
    <w:p w14:paraId="1AE1F264" w14:textId="691CB946" w:rsidR="00780396" w:rsidRDefault="00780396">
      <w:pPr>
        <w:rPr>
          <w:sz w:val="32"/>
          <w:szCs w:val="32"/>
          <w:lang w:val="en-GB"/>
        </w:rPr>
      </w:pPr>
    </w:p>
    <w:p w14:paraId="7ADF0486" w14:textId="71D24BDE" w:rsidR="00483C6E" w:rsidRPr="000D7C97" w:rsidRDefault="00780396" w:rsidP="00483C6E">
      <w:pPr>
        <w:rPr>
          <w:b/>
          <w:bCs/>
          <w:sz w:val="32"/>
          <w:szCs w:val="32"/>
          <w:lang w:val="en-GB"/>
        </w:rPr>
      </w:pPr>
      <w:r w:rsidRPr="000D7C97">
        <w:rPr>
          <w:b/>
          <w:bCs/>
          <w:sz w:val="32"/>
          <w:szCs w:val="32"/>
          <w:lang w:val="en-GB"/>
        </w:rPr>
        <w:t xml:space="preserve">REPRESENTATION TO NYCC HIGHWAYS </w:t>
      </w:r>
      <w:r w:rsidR="00483C6E" w:rsidRPr="000D7C97">
        <w:rPr>
          <w:b/>
          <w:bCs/>
          <w:sz w:val="32"/>
          <w:szCs w:val="32"/>
          <w:lang w:val="en-GB"/>
        </w:rPr>
        <w:t>- AUGUST 2019</w:t>
      </w:r>
    </w:p>
    <w:p w14:paraId="2BB57D8F" w14:textId="6C9E9ECE" w:rsidR="00483C6E" w:rsidRPr="000D7C97" w:rsidRDefault="00483C6E" w:rsidP="00483C6E">
      <w:pPr>
        <w:rPr>
          <w:b/>
          <w:bCs/>
          <w:sz w:val="32"/>
          <w:szCs w:val="32"/>
          <w:lang w:val="en-GB"/>
        </w:rPr>
      </w:pPr>
    </w:p>
    <w:p w14:paraId="0DFC8F32" w14:textId="2CB07508" w:rsidR="00780396" w:rsidRPr="000D7C97" w:rsidRDefault="00780396">
      <w:pPr>
        <w:rPr>
          <w:b/>
          <w:bCs/>
          <w:sz w:val="32"/>
          <w:szCs w:val="32"/>
          <w:lang w:val="en-GB"/>
        </w:rPr>
      </w:pPr>
      <w:r w:rsidRPr="000D7C97">
        <w:rPr>
          <w:b/>
          <w:bCs/>
          <w:sz w:val="32"/>
          <w:szCs w:val="32"/>
          <w:lang w:val="en-GB"/>
        </w:rPr>
        <w:t>TRAFFIC SAFETY AND ASSOCIATED MATTERS</w:t>
      </w:r>
    </w:p>
    <w:p w14:paraId="60D8D9A9" w14:textId="7A23012E" w:rsidR="00780396" w:rsidRDefault="00780396">
      <w:pPr>
        <w:rPr>
          <w:sz w:val="32"/>
          <w:szCs w:val="32"/>
          <w:lang w:val="en-GB"/>
        </w:rPr>
      </w:pPr>
    </w:p>
    <w:p w14:paraId="49C11977" w14:textId="199CDCD7" w:rsidR="00780396" w:rsidRDefault="00780396">
      <w:pPr>
        <w:rPr>
          <w:sz w:val="32"/>
          <w:szCs w:val="32"/>
          <w:lang w:val="en-GB"/>
        </w:rPr>
      </w:pPr>
      <w:r>
        <w:rPr>
          <w:sz w:val="32"/>
          <w:szCs w:val="32"/>
          <w:lang w:val="en-GB"/>
        </w:rPr>
        <w:t>BACKGROUND</w:t>
      </w:r>
    </w:p>
    <w:p w14:paraId="31D0D662" w14:textId="33BD42DF" w:rsidR="00780396" w:rsidRDefault="00780396">
      <w:pPr>
        <w:rPr>
          <w:sz w:val="32"/>
          <w:szCs w:val="32"/>
          <w:lang w:val="en-GB"/>
        </w:rPr>
      </w:pPr>
    </w:p>
    <w:p w14:paraId="7EBB339C" w14:textId="303C8786" w:rsidR="00780396" w:rsidRDefault="00780396">
      <w:pPr>
        <w:rPr>
          <w:sz w:val="32"/>
          <w:szCs w:val="32"/>
          <w:lang w:val="en-GB"/>
        </w:rPr>
      </w:pPr>
      <w:r>
        <w:rPr>
          <w:sz w:val="32"/>
          <w:szCs w:val="32"/>
          <w:lang w:val="en-GB"/>
        </w:rPr>
        <w:t>Over recent years the Parish Council has become increasingly concerned about the rising levels of traffic within both Kirkby Malzeard and Laverton villages, and along the rural roads within the Parish.</w:t>
      </w:r>
    </w:p>
    <w:p w14:paraId="05606CFC" w14:textId="5F41C23B" w:rsidR="00780396" w:rsidRDefault="00780396">
      <w:pPr>
        <w:rPr>
          <w:sz w:val="32"/>
          <w:szCs w:val="32"/>
          <w:lang w:val="en-GB"/>
        </w:rPr>
      </w:pPr>
    </w:p>
    <w:p w14:paraId="78C54498" w14:textId="35DD129B" w:rsidR="00780396" w:rsidRDefault="00780396">
      <w:pPr>
        <w:rPr>
          <w:sz w:val="32"/>
          <w:szCs w:val="32"/>
          <w:lang w:val="en-GB"/>
        </w:rPr>
      </w:pPr>
      <w:r>
        <w:rPr>
          <w:sz w:val="32"/>
          <w:szCs w:val="32"/>
          <w:lang w:val="en-GB"/>
        </w:rPr>
        <w:t>There are clearly safety issues arising from the sheer number of vehicles now using roads which were not designed for this volume of traffic and which have not been upgraded for decades. The vehicles are also now wider, longer and more powerful than in the past which contributes to this problem. As well as cars belonging to residents</w:t>
      </w:r>
      <w:r w:rsidR="00563F34">
        <w:rPr>
          <w:sz w:val="32"/>
          <w:szCs w:val="32"/>
          <w:lang w:val="en-GB"/>
        </w:rPr>
        <w:t>,</w:t>
      </w:r>
      <w:r>
        <w:rPr>
          <w:sz w:val="32"/>
          <w:szCs w:val="32"/>
          <w:lang w:val="en-GB"/>
        </w:rPr>
        <w:t xml:space="preserve"> we see an increasing number of large HGV’s, </w:t>
      </w:r>
      <w:r w:rsidR="004F530C">
        <w:rPr>
          <w:sz w:val="32"/>
          <w:szCs w:val="32"/>
          <w:lang w:val="en-GB"/>
        </w:rPr>
        <w:t xml:space="preserve">bigger </w:t>
      </w:r>
      <w:r>
        <w:rPr>
          <w:sz w:val="32"/>
          <w:szCs w:val="32"/>
          <w:lang w:val="en-GB"/>
        </w:rPr>
        <w:t xml:space="preserve">coaches serving Schools and </w:t>
      </w:r>
      <w:r w:rsidR="004F530C">
        <w:rPr>
          <w:sz w:val="32"/>
          <w:szCs w:val="32"/>
          <w:lang w:val="en-GB"/>
        </w:rPr>
        <w:t xml:space="preserve">more powerful </w:t>
      </w:r>
      <w:r w:rsidR="00563F34">
        <w:rPr>
          <w:sz w:val="32"/>
          <w:szCs w:val="32"/>
          <w:lang w:val="en-GB"/>
        </w:rPr>
        <w:t xml:space="preserve">tractors and other agricultural </w:t>
      </w:r>
      <w:r w:rsidR="004F530C">
        <w:rPr>
          <w:sz w:val="32"/>
          <w:szCs w:val="32"/>
          <w:lang w:val="en-GB"/>
        </w:rPr>
        <w:t>equipment</w:t>
      </w:r>
      <w:r w:rsidR="00563F34">
        <w:rPr>
          <w:sz w:val="32"/>
          <w:szCs w:val="32"/>
          <w:lang w:val="en-GB"/>
        </w:rPr>
        <w:t xml:space="preserve">. </w:t>
      </w:r>
      <w:r w:rsidR="00185344">
        <w:rPr>
          <w:sz w:val="32"/>
          <w:szCs w:val="32"/>
          <w:lang w:val="en-GB"/>
        </w:rPr>
        <w:t xml:space="preserve">There are also an increasing number of cyclists, horse riders and walkers using the road network for leisure purposes. </w:t>
      </w:r>
      <w:r w:rsidR="00563F34">
        <w:rPr>
          <w:sz w:val="32"/>
          <w:szCs w:val="32"/>
          <w:lang w:val="en-GB"/>
        </w:rPr>
        <w:t>The roads with the Parish are generally narrower than in urban or suburban areas and hav</w:t>
      </w:r>
      <w:r w:rsidR="00185344">
        <w:rPr>
          <w:sz w:val="32"/>
          <w:szCs w:val="32"/>
          <w:lang w:val="en-GB"/>
        </w:rPr>
        <w:t>e</w:t>
      </w:r>
      <w:r w:rsidR="00563F34">
        <w:rPr>
          <w:sz w:val="32"/>
          <w:szCs w:val="32"/>
          <w:lang w:val="en-GB"/>
        </w:rPr>
        <w:t xml:space="preserve"> numerous bends creating </w:t>
      </w:r>
      <w:r w:rsidR="00185344">
        <w:rPr>
          <w:sz w:val="32"/>
          <w:szCs w:val="32"/>
          <w:lang w:val="en-GB"/>
        </w:rPr>
        <w:t xml:space="preserve">hazardous </w:t>
      </w:r>
      <w:r w:rsidR="00563F34">
        <w:rPr>
          <w:sz w:val="32"/>
          <w:szCs w:val="32"/>
          <w:lang w:val="en-GB"/>
        </w:rPr>
        <w:t>blind spots.</w:t>
      </w:r>
    </w:p>
    <w:p w14:paraId="66C7EC9B" w14:textId="1ECCF6AA" w:rsidR="00563F34" w:rsidRDefault="00563F34">
      <w:pPr>
        <w:rPr>
          <w:sz w:val="32"/>
          <w:szCs w:val="32"/>
          <w:lang w:val="en-GB"/>
        </w:rPr>
      </w:pPr>
    </w:p>
    <w:p w14:paraId="381F9101" w14:textId="7C06F667" w:rsidR="00563F34" w:rsidRDefault="00563F34">
      <w:pPr>
        <w:rPr>
          <w:sz w:val="32"/>
          <w:szCs w:val="32"/>
          <w:lang w:val="en-GB"/>
        </w:rPr>
      </w:pPr>
      <w:r>
        <w:rPr>
          <w:sz w:val="32"/>
          <w:szCs w:val="32"/>
          <w:lang w:val="en-GB"/>
        </w:rPr>
        <w:t>As well as safety concerns</w:t>
      </w:r>
      <w:r w:rsidR="00E471CB">
        <w:rPr>
          <w:sz w:val="32"/>
          <w:szCs w:val="32"/>
          <w:lang w:val="en-GB"/>
        </w:rPr>
        <w:t>,</w:t>
      </w:r>
      <w:r>
        <w:rPr>
          <w:sz w:val="32"/>
          <w:szCs w:val="32"/>
          <w:lang w:val="en-GB"/>
        </w:rPr>
        <w:t xml:space="preserve"> some areas of Kirkby Malzeard </w:t>
      </w:r>
      <w:r w:rsidR="00E471CB">
        <w:rPr>
          <w:sz w:val="32"/>
          <w:szCs w:val="32"/>
          <w:lang w:val="en-GB"/>
        </w:rPr>
        <w:t xml:space="preserve">are now affected by </w:t>
      </w:r>
      <w:r>
        <w:rPr>
          <w:sz w:val="32"/>
          <w:szCs w:val="32"/>
          <w:lang w:val="en-GB"/>
        </w:rPr>
        <w:t>a significant parking problem</w:t>
      </w:r>
      <w:r w:rsidR="00E471CB">
        <w:rPr>
          <w:sz w:val="32"/>
          <w:szCs w:val="32"/>
          <w:lang w:val="en-GB"/>
        </w:rPr>
        <w:t xml:space="preserve">, </w:t>
      </w:r>
      <w:r>
        <w:rPr>
          <w:sz w:val="32"/>
          <w:szCs w:val="32"/>
          <w:lang w:val="en-GB"/>
        </w:rPr>
        <w:t xml:space="preserve">which causes regular difficulties not only for residents but </w:t>
      </w:r>
      <w:r w:rsidR="00E04D9E">
        <w:rPr>
          <w:sz w:val="32"/>
          <w:szCs w:val="32"/>
          <w:lang w:val="en-GB"/>
        </w:rPr>
        <w:t xml:space="preserve">also </w:t>
      </w:r>
      <w:r>
        <w:rPr>
          <w:sz w:val="32"/>
          <w:szCs w:val="32"/>
          <w:lang w:val="en-GB"/>
        </w:rPr>
        <w:t xml:space="preserve">for business owners whose trade is affected </w:t>
      </w:r>
      <w:r w:rsidR="00E471CB">
        <w:rPr>
          <w:sz w:val="32"/>
          <w:szCs w:val="32"/>
          <w:lang w:val="en-GB"/>
        </w:rPr>
        <w:t xml:space="preserve">when </w:t>
      </w:r>
      <w:r>
        <w:rPr>
          <w:sz w:val="32"/>
          <w:szCs w:val="32"/>
          <w:lang w:val="en-GB"/>
        </w:rPr>
        <w:t>customers are unable to park easily.</w:t>
      </w:r>
    </w:p>
    <w:p w14:paraId="365AEADC" w14:textId="77777777" w:rsidR="00E471CB" w:rsidRDefault="00E471CB">
      <w:pPr>
        <w:rPr>
          <w:sz w:val="32"/>
          <w:szCs w:val="32"/>
          <w:lang w:val="en-GB"/>
        </w:rPr>
      </w:pPr>
    </w:p>
    <w:p w14:paraId="60339778" w14:textId="3646B8FA" w:rsidR="00185344" w:rsidRDefault="00185344">
      <w:pPr>
        <w:rPr>
          <w:sz w:val="32"/>
          <w:szCs w:val="32"/>
          <w:lang w:val="en-GB"/>
        </w:rPr>
      </w:pPr>
    </w:p>
    <w:p w14:paraId="52331541" w14:textId="77777777" w:rsidR="00185344" w:rsidRDefault="00185344">
      <w:pPr>
        <w:rPr>
          <w:sz w:val="32"/>
          <w:szCs w:val="32"/>
          <w:lang w:val="en-GB"/>
        </w:rPr>
      </w:pPr>
    </w:p>
    <w:p w14:paraId="3CFB9BA5" w14:textId="1B8ECF87" w:rsidR="00563F34" w:rsidRDefault="00563F34">
      <w:pPr>
        <w:rPr>
          <w:sz w:val="32"/>
          <w:szCs w:val="32"/>
          <w:lang w:val="en-GB"/>
        </w:rPr>
      </w:pPr>
    </w:p>
    <w:p w14:paraId="50BC2590" w14:textId="495F016F" w:rsidR="00563F34" w:rsidRDefault="00563F34">
      <w:pPr>
        <w:rPr>
          <w:sz w:val="32"/>
          <w:szCs w:val="32"/>
          <w:lang w:val="en-GB"/>
        </w:rPr>
      </w:pPr>
      <w:r>
        <w:rPr>
          <w:sz w:val="32"/>
          <w:szCs w:val="32"/>
          <w:lang w:val="en-GB"/>
        </w:rPr>
        <w:lastRenderedPageBreak/>
        <w:t>PUBLIC CONSULTATION</w:t>
      </w:r>
    </w:p>
    <w:p w14:paraId="5CC6D81D" w14:textId="535DB3BD" w:rsidR="00563F34" w:rsidRDefault="00563F34">
      <w:pPr>
        <w:rPr>
          <w:sz w:val="32"/>
          <w:szCs w:val="32"/>
          <w:lang w:val="en-GB"/>
        </w:rPr>
      </w:pPr>
    </w:p>
    <w:p w14:paraId="4CC54661" w14:textId="2AB38536" w:rsidR="00563F34" w:rsidRDefault="00563F34">
      <w:pPr>
        <w:rPr>
          <w:sz w:val="32"/>
          <w:szCs w:val="32"/>
          <w:lang w:val="en-GB"/>
        </w:rPr>
      </w:pPr>
      <w:r>
        <w:rPr>
          <w:sz w:val="32"/>
          <w:szCs w:val="32"/>
          <w:lang w:val="en-GB"/>
        </w:rPr>
        <w:t xml:space="preserve">Over the last four months the Council has </w:t>
      </w:r>
      <w:r w:rsidR="004F530C">
        <w:rPr>
          <w:sz w:val="32"/>
          <w:szCs w:val="32"/>
          <w:lang w:val="en-GB"/>
        </w:rPr>
        <w:t>undertaken</w:t>
      </w:r>
      <w:r>
        <w:rPr>
          <w:sz w:val="32"/>
          <w:szCs w:val="32"/>
          <w:lang w:val="en-GB"/>
        </w:rPr>
        <w:t xml:space="preserve"> a consultation process to establish which ideas to</w:t>
      </w:r>
      <w:r w:rsidR="00E471CB">
        <w:rPr>
          <w:sz w:val="32"/>
          <w:szCs w:val="32"/>
          <w:lang w:val="en-GB"/>
        </w:rPr>
        <w:t xml:space="preserve"> </w:t>
      </w:r>
      <w:r>
        <w:rPr>
          <w:sz w:val="32"/>
          <w:szCs w:val="32"/>
          <w:lang w:val="en-GB"/>
        </w:rPr>
        <w:t xml:space="preserve">remedy these problems </w:t>
      </w:r>
      <w:r w:rsidR="00E471CB">
        <w:rPr>
          <w:sz w:val="32"/>
          <w:szCs w:val="32"/>
          <w:lang w:val="en-GB"/>
        </w:rPr>
        <w:t xml:space="preserve">have support locally, using </w:t>
      </w:r>
      <w:r>
        <w:rPr>
          <w:sz w:val="32"/>
          <w:szCs w:val="32"/>
          <w:lang w:val="en-GB"/>
        </w:rPr>
        <w:t>the questionnaire in Appendix 1.</w:t>
      </w:r>
    </w:p>
    <w:p w14:paraId="28A0A367" w14:textId="35A97D8F" w:rsidR="00563F34" w:rsidRDefault="00563F34">
      <w:pPr>
        <w:rPr>
          <w:sz w:val="32"/>
          <w:szCs w:val="32"/>
          <w:lang w:val="en-GB"/>
        </w:rPr>
      </w:pPr>
    </w:p>
    <w:p w14:paraId="4242BA4E" w14:textId="74E69DC9" w:rsidR="00563F34" w:rsidRDefault="00563F34">
      <w:pPr>
        <w:rPr>
          <w:sz w:val="32"/>
          <w:szCs w:val="32"/>
          <w:lang w:val="en-GB"/>
        </w:rPr>
      </w:pPr>
      <w:r>
        <w:rPr>
          <w:sz w:val="32"/>
          <w:szCs w:val="32"/>
          <w:lang w:val="en-GB"/>
        </w:rPr>
        <w:t>The questionnaire was used a</w:t>
      </w:r>
      <w:r w:rsidR="00E471CB">
        <w:rPr>
          <w:sz w:val="32"/>
          <w:szCs w:val="32"/>
          <w:lang w:val="en-GB"/>
        </w:rPr>
        <w:t>t</w:t>
      </w:r>
      <w:r>
        <w:rPr>
          <w:sz w:val="32"/>
          <w:szCs w:val="32"/>
          <w:lang w:val="en-GB"/>
        </w:rPr>
        <w:t xml:space="preserve"> our well attended Drop-in Session on April 20 and </w:t>
      </w:r>
      <w:r w:rsidR="00E471CB">
        <w:rPr>
          <w:sz w:val="32"/>
          <w:szCs w:val="32"/>
          <w:lang w:val="en-GB"/>
        </w:rPr>
        <w:t>was also</w:t>
      </w:r>
      <w:r>
        <w:rPr>
          <w:sz w:val="32"/>
          <w:szCs w:val="32"/>
          <w:lang w:val="en-GB"/>
        </w:rPr>
        <w:t xml:space="preserve"> available on the community website (Kirkby Malzeard Area Guide) for those who were unable to attend.</w:t>
      </w:r>
    </w:p>
    <w:p w14:paraId="25E6DA2B" w14:textId="244C6184" w:rsidR="00563F34" w:rsidRDefault="00563F34">
      <w:pPr>
        <w:rPr>
          <w:sz w:val="32"/>
          <w:szCs w:val="32"/>
          <w:lang w:val="en-GB"/>
        </w:rPr>
      </w:pPr>
    </w:p>
    <w:p w14:paraId="2145B9C8" w14:textId="0FB27649" w:rsidR="00563F34" w:rsidRDefault="00563F34">
      <w:pPr>
        <w:rPr>
          <w:sz w:val="32"/>
          <w:szCs w:val="32"/>
          <w:lang w:val="en-GB"/>
        </w:rPr>
      </w:pPr>
      <w:r>
        <w:rPr>
          <w:sz w:val="32"/>
          <w:szCs w:val="32"/>
          <w:lang w:val="en-GB"/>
        </w:rPr>
        <w:t>We itemise below the six improvements which</w:t>
      </w:r>
      <w:r w:rsidR="00425AF0">
        <w:rPr>
          <w:sz w:val="32"/>
          <w:szCs w:val="32"/>
          <w:lang w:val="en-GB"/>
        </w:rPr>
        <w:t xml:space="preserve"> received the most support,</w:t>
      </w:r>
      <w:r>
        <w:rPr>
          <w:sz w:val="32"/>
          <w:szCs w:val="32"/>
          <w:lang w:val="en-GB"/>
        </w:rPr>
        <w:t xml:space="preserve"> together with an explanation as to why we feel these would be beneficial.</w:t>
      </w:r>
      <w:r w:rsidR="00425AF0">
        <w:rPr>
          <w:sz w:val="32"/>
          <w:szCs w:val="32"/>
          <w:lang w:val="en-GB"/>
        </w:rPr>
        <w:t xml:space="preserve"> Maps showing the locations are provided in Appendix 2.</w:t>
      </w:r>
    </w:p>
    <w:p w14:paraId="53D763CA" w14:textId="091C1D6B" w:rsidR="00100917" w:rsidRDefault="00100917">
      <w:pPr>
        <w:rPr>
          <w:sz w:val="32"/>
          <w:szCs w:val="32"/>
          <w:lang w:val="en-GB"/>
        </w:rPr>
      </w:pPr>
    </w:p>
    <w:p w14:paraId="16A14DF7" w14:textId="6F074164" w:rsidR="00100917" w:rsidRDefault="00100917">
      <w:pPr>
        <w:rPr>
          <w:sz w:val="32"/>
          <w:szCs w:val="32"/>
          <w:lang w:val="en-GB"/>
        </w:rPr>
      </w:pPr>
      <w:r>
        <w:rPr>
          <w:sz w:val="32"/>
          <w:szCs w:val="32"/>
          <w:lang w:val="en-GB"/>
        </w:rPr>
        <w:t>We acknowledge that</w:t>
      </w:r>
      <w:r w:rsidR="00E04D9E">
        <w:rPr>
          <w:sz w:val="32"/>
          <w:szCs w:val="32"/>
          <w:lang w:val="en-GB"/>
        </w:rPr>
        <w:t>,</w:t>
      </w:r>
      <w:r>
        <w:rPr>
          <w:sz w:val="32"/>
          <w:szCs w:val="32"/>
          <w:lang w:val="en-GB"/>
        </w:rPr>
        <w:t xml:space="preserve"> in relation to the implementation of reduced speed limits</w:t>
      </w:r>
      <w:r w:rsidR="00E04D9E">
        <w:rPr>
          <w:sz w:val="32"/>
          <w:szCs w:val="32"/>
          <w:lang w:val="en-GB"/>
        </w:rPr>
        <w:t>,</w:t>
      </w:r>
      <w:r>
        <w:rPr>
          <w:sz w:val="32"/>
          <w:szCs w:val="32"/>
          <w:lang w:val="en-GB"/>
        </w:rPr>
        <w:t xml:space="preserve"> there is a difference between perceived speed and actual speed and in order to accurately monitor the speed of vehicles for example on Main Street, Kirkby Malzeard, a request was made </w:t>
      </w:r>
      <w:r w:rsidR="000C2B34">
        <w:rPr>
          <w:sz w:val="32"/>
          <w:szCs w:val="32"/>
          <w:lang w:val="en-GB"/>
        </w:rPr>
        <w:t xml:space="preserve">to North Yorkshire Police </w:t>
      </w:r>
      <w:r>
        <w:rPr>
          <w:sz w:val="32"/>
          <w:szCs w:val="32"/>
          <w:lang w:val="en-GB"/>
        </w:rPr>
        <w:t>for data loggers to be installed</w:t>
      </w:r>
      <w:r w:rsidR="00F17549">
        <w:rPr>
          <w:sz w:val="32"/>
          <w:szCs w:val="32"/>
          <w:lang w:val="en-GB"/>
        </w:rPr>
        <w:t xml:space="preserve"> in</w:t>
      </w:r>
      <w:r w:rsidR="000C2B34">
        <w:rPr>
          <w:sz w:val="32"/>
          <w:szCs w:val="32"/>
          <w:lang w:val="en-GB"/>
        </w:rPr>
        <w:t xml:space="preserve"> February</w:t>
      </w:r>
      <w:r w:rsidR="00F17549">
        <w:rPr>
          <w:sz w:val="32"/>
          <w:szCs w:val="32"/>
          <w:lang w:val="en-GB"/>
        </w:rPr>
        <w:t>. However, despite repeated requests these have not yet been provided. We will continue to pursue this matter and are also considering the merit</w:t>
      </w:r>
      <w:r w:rsidR="000C2B34">
        <w:rPr>
          <w:sz w:val="32"/>
          <w:szCs w:val="32"/>
          <w:lang w:val="en-GB"/>
        </w:rPr>
        <w:t>s</w:t>
      </w:r>
      <w:r w:rsidR="00F17549">
        <w:rPr>
          <w:sz w:val="32"/>
          <w:szCs w:val="32"/>
          <w:lang w:val="en-GB"/>
        </w:rPr>
        <w:t xml:space="preserve"> of a Community Speed Watch scheme, but we would like to see </w:t>
      </w:r>
      <w:r w:rsidR="00E04D9E">
        <w:rPr>
          <w:sz w:val="32"/>
          <w:szCs w:val="32"/>
          <w:lang w:val="en-GB"/>
        </w:rPr>
        <w:t>the suggestions below implemented</w:t>
      </w:r>
      <w:r w:rsidR="00E471CB">
        <w:rPr>
          <w:sz w:val="32"/>
          <w:szCs w:val="32"/>
          <w:lang w:val="en-GB"/>
        </w:rPr>
        <w:t xml:space="preserve"> </w:t>
      </w:r>
      <w:r w:rsidR="00F17549">
        <w:rPr>
          <w:sz w:val="32"/>
          <w:szCs w:val="32"/>
          <w:lang w:val="en-GB"/>
        </w:rPr>
        <w:t xml:space="preserve">now </w:t>
      </w:r>
      <w:r w:rsidR="003540AD">
        <w:rPr>
          <w:sz w:val="32"/>
          <w:szCs w:val="32"/>
          <w:lang w:val="en-GB"/>
        </w:rPr>
        <w:t>before anyone is killed or seriously injured</w:t>
      </w:r>
      <w:r w:rsidR="00F17549">
        <w:rPr>
          <w:sz w:val="32"/>
          <w:szCs w:val="32"/>
          <w:lang w:val="en-GB"/>
        </w:rPr>
        <w:t>.</w:t>
      </w:r>
    </w:p>
    <w:p w14:paraId="1550F163" w14:textId="5D49170A" w:rsidR="00425AF0" w:rsidRDefault="00425AF0">
      <w:pPr>
        <w:rPr>
          <w:sz w:val="32"/>
          <w:szCs w:val="32"/>
          <w:lang w:val="en-GB"/>
        </w:rPr>
      </w:pPr>
    </w:p>
    <w:p w14:paraId="5805BDB0" w14:textId="1DE4627D" w:rsidR="00425AF0" w:rsidRDefault="00425AF0">
      <w:pPr>
        <w:rPr>
          <w:sz w:val="32"/>
          <w:szCs w:val="32"/>
          <w:lang w:val="en-GB"/>
        </w:rPr>
      </w:pPr>
      <w:r>
        <w:rPr>
          <w:sz w:val="32"/>
          <w:szCs w:val="32"/>
          <w:lang w:val="en-GB"/>
        </w:rPr>
        <w:t>PROPOSALS</w:t>
      </w:r>
    </w:p>
    <w:p w14:paraId="5DA315D9" w14:textId="548A07C3" w:rsidR="00425AF0" w:rsidRDefault="00425AF0">
      <w:pPr>
        <w:rPr>
          <w:sz w:val="32"/>
          <w:szCs w:val="32"/>
          <w:lang w:val="en-GB"/>
        </w:rPr>
      </w:pPr>
    </w:p>
    <w:p w14:paraId="4E58AD30" w14:textId="2E334B28" w:rsidR="00425AF0" w:rsidRDefault="00E04D9E" w:rsidP="00425AF0">
      <w:pPr>
        <w:pStyle w:val="ListParagraph"/>
        <w:numPr>
          <w:ilvl w:val="0"/>
          <w:numId w:val="24"/>
        </w:numPr>
        <w:rPr>
          <w:sz w:val="32"/>
          <w:szCs w:val="32"/>
          <w:lang w:val="en-GB"/>
        </w:rPr>
      </w:pPr>
      <w:r>
        <w:rPr>
          <w:sz w:val="32"/>
          <w:szCs w:val="32"/>
          <w:lang w:val="en-GB"/>
        </w:rPr>
        <w:t>THE INTRODUCTION OF A 30MPH ZONE IN LAVERTON VILLAGE, EXTENDING ALONG THE NARROW LANES TO THE EAST.</w:t>
      </w:r>
    </w:p>
    <w:p w14:paraId="514E2522" w14:textId="22EA5CDF" w:rsidR="00425AF0" w:rsidRDefault="00425AF0" w:rsidP="00425AF0">
      <w:pPr>
        <w:rPr>
          <w:sz w:val="32"/>
          <w:szCs w:val="32"/>
          <w:lang w:val="en-GB"/>
        </w:rPr>
      </w:pPr>
    </w:p>
    <w:p w14:paraId="1AA24469" w14:textId="0621CB43" w:rsidR="00F17549" w:rsidRDefault="00425AF0" w:rsidP="00425AF0">
      <w:pPr>
        <w:rPr>
          <w:sz w:val="32"/>
          <w:szCs w:val="32"/>
          <w:lang w:val="en-GB"/>
        </w:rPr>
      </w:pPr>
      <w:r>
        <w:rPr>
          <w:sz w:val="32"/>
          <w:szCs w:val="32"/>
          <w:lang w:val="en-GB"/>
        </w:rPr>
        <w:tab/>
        <w:t>There have been a number of accidents in recent years</w:t>
      </w:r>
      <w:r w:rsidR="00E471CB">
        <w:rPr>
          <w:sz w:val="32"/>
          <w:szCs w:val="32"/>
          <w:lang w:val="en-GB"/>
        </w:rPr>
        <w:t xml:space="preserve"> in the </w:t>
      </w:r>
      <w:r w:rsidR="00E471CB">
        <w:rPr>
          <w:sz w:val="32"/>
          <w:szCs w:val="32"/>
          <w:lang w:val="en-GB"/>
        </w:rPr>
        <w:tab/>
        <w:t>village</w:t>
      </w:r>
      <w:r>
        <w:rPr>
          <w:sz w:val="32"/>
          <w:szCs w:val="32"/>
          <w:lang w:val="en-GB"/>
        </w:rPr>
        <w:t xml:space="preserve">, with parked vehicles in front of Laverton Hall Cottages </w:t>
      </w:r>
      <w:r w:rsidR="00E471CB">
        <w:rPr>
          <w:sz w:val="32"/>
          <w:szCs w:val="32"/>
          <w:lang w:val="en-GB"/>
        </w:rPr>
        <w:tab/>
      </w:r>
      <w:r>
        <w:rPr>
          <w:sz w:val="32"/>
          <w:szCs w:val="32"/>
          <w:lang w:val="en-GB"/>
        </w:rPr>
        <w:t xml:space="preserve">regularly being damaged by vehicles speeding around the corner </w:t>
      </w:r>
      <w:r w:rsidR="00E471CB">
        <w:rPr>
          <w:sz w:val="32"/>
          <w:szCs w:val="32"/>
          <w:lang w:val="en-GB"/>
        </w:rPr>
        <w:tab/>
      </w:r>
      <w:r>
        <w:rPr>
          <w:sz w:val="32"/>
          <w:szCs w:val="32"/>
          <w:lang w:val="en-GB"/>
        </w:rPr>
        <w:t>from Kirkby Malzeard</w:t>
      </w:r>
      <w:r w:rsidR="00825255">
        <w:rPr>
          <w:sz w:val="32"/>
          <w:szCs w:val="32"/>
          <w:lang w:val="en-GB"/>
        </w:rPr>
        <w:t xml:space="preserve">. Of particular concern is the increased </w:t>
      </w:r>
      <w:r w:rsidR="00E471CB">
        <w:rPr>
          <w:sz w:val="32"/>
          <w:szCs w:val="32"/>
          <w:lang w:val="en-GB"/>
        </w:rPr>
        <w:tab/>
      </w:r>
      <w:r w:rsidR="00825255">
        <w:rPr>
          <w:sz w:val="32"/>
          <w:szCs w:val="32"/>
          <w:lang w:val="en-GB"/>
        </w:rPr>
        <w:t xml:space="preserve">number of children now living within the village, some of whom </w:t>
      </w:r>
      <w:r w:rsidR="00E471CB">
        <w:rPr>
          <w:sz w:val="32"/>
          <w:szCs w:val="32"/>
          <w:lang w:val="en-GB"/>
        </w:rPr>
        <w:tab/>
      </w:r>
      <w:r w:rsidR="00825255">
        <w:rPr>
          <w:sz w:val="32"/>
          <w:szCs w:val="32"/>
          <w:lang w:val="en-GB"/>
        </w:rPr>
        <w:t xml:space="preserve">play on the road itself and we would welcome the </w:t>
      </w:r>
      <w:r w:rsidR="00E471CB">
        <w:rPr>
          <w:sz w:val="32"/>
          <w:szCs w:val="32"/>
          <w:lang w:val="en-GB"/>
        </w:rPr>
        <w:tab/>
      </w:r>
      <w:r w:rsidR="00825255">
        <w:rPr>
          <w:sz w:val="32"/>
          <w:szCs w:val="32"/>
          <w:lang w:val="en-GB"/>
        </w:rPr>
        <w:t xml:space="preserve">introduction of a formal speed limit to reduce the risk of a serious </w:t>
      </w:r>
      <w:r w:rsidR="00E471CB">
        <w:rPr>
          <w:sz w:val="32"/>
          <w:szCs w:val="32"/>
          <w:lang w:val="en-GB"/>
        </w:rPr>
        <w:tab/>
      </w:r>
      <w:r w:rsidR="00825255">
        <w:rPr>
          <w:sz w:val="32"/>
          <w:szCs w:val="32"/>
          <w:lang w:val="en-GB"/>
        </w:rPr>
        <w:t xml:space="preserve">accident in this location. Please note that there are no footpaths </w:t>
      </w:r>
      <w:r w:rsidR="00E471CB">
        <w:rPr>
          <w:sz w:val="32"/>
          <w:szCs w:val="32"/>
          <w:lang w:val="en-GB"/>
        </w:rPr>
        <w:tab/>
      </w:r>
      <w:r w:rsidR="00825255">
        <w:rPr>
          <w:sz w:val="32"/>
          <w:szCs w:val="32"/>
          <w:lang w:val="en-GB"/>
        </w:rPr>
        <w:t>on any of the roads</w:t>
      </w:r>
      <w:r w:rsidR="00E04D9E">
        <w:rPr>
          <w:sz w:val="32"/>
          <w:szCs w:val="32"/>
          <w:lang w:val="en-GB"/>
        </w:rPr>
        <w:t>,</w:t>
      </w:r>
      <w:r w:rsidR="00825255">
        <w:rPr>
          <w:sz w:val="32"/>
          <w:szCs w:val="32"/>
          <w:lang w:val="en-GB"/>
        </w:rPr>
        <w:t xml:space="preserve"> </w:t>
      </w:r>
      <w:r w:rsidR="00F54804">
        <w:rPr>
          <w:sz w:val="32"/>
          <w:szCs w:val="32"/>
          <w:lang w:val="en-GB"/>
        </w:rPr>
        <w:t>with</w:t>
      </w:r>
      <w:r w:rsidR="00825255">
        <w:rPr>
          <w:sz w:val="32"/>
          <w:szCs w:val="32"/>
          <w:lang w:val="en-GB"/>
        </w:rPr>
        <w:t xml:space="preserve"> poor lines of sight for drivers because of </w:t>
      </w:r>
      <w:r w:rsidR="00E471CB">
        <w:rPr>
          <w:sz w:val="32"/>
          <w:szCs w:val="32"/>
          <w:lang w:val="en-GB"/>
        </w:rPr>
        <w:tab/>
      </w:r>
      <w:r w:rsidR="00E471CB">
        <w:rPr>
          <w:sz w:val="32"/>
          <w:szCs w:val="32"/>
          <w:lang w:val="en-GB"/>
        </w:rPr>
        <w:tab/>
      </w:r>
      <w:r w:rsidR="00825255">
        <w:rPr>
          <w:sz w:val="32"/>
          <w:szCs w:val="32"/>
          <w:lang w:val="en-GB"/>
        </w:rPr>
        <w:t xml:space="preserve">bends and </w:t>
      </w:r>
      <w:r w:rsidR="00825255">
        <w:rPr>
          <w:sz w:val="32"/>
          <w:szCs w:val="32"/>
          <w:lang w:val="en-GB"/>
        </w:rPr>
        <w:tab/>
        <w:t>other obstacles.</w:t>
      </w:r>
      <w:r w:rsidR="00F54804">
        <w:rPr>
          <w:sz w:val="32"/>
          <w:szCs w:val="32"/>
          <w:lang w:val="en-GB"/>
        </w:rPr>
        <w:t xml:space="preserve"> The two lanes from the village onto </w:t>
      </w:r>
      <w:r w:rsidR="00E471CB">
        <w:rPr>
          <w:sz w:val="32"/>
          <w:szCs w:val="32"/>
          <w:lang w:val="en-GB"/>
        </w:rPr>
        <w:tab/>
      </w:r>
      <w:r w:rsidR="00F54804">
        <w:rPr>
          <w:sz w:val="32"/>
          <w:szCs w:val="32"/>
          <w:lang w:val="en-GB"/>
        </w:rPr>
        <w:t xml:space="preserve">Galphay Road/Warren Lane are amongst the narrowest in the </w:t>
      </w:r>
      <w:r w:rsidR="00E471CB">
        <w:rPr>
          <w:sz w:val="32"/>
          <w:szCs w:val="32"/>
          <w:lang w:val="en-GB"/>
        </w:rPr>
        <w:tab/>
      </w:r>
      <w:r w:rsidR="00F54804">
        <w:rPr>
          <w:sz w:val="32"/>
          <w:szCs w:val="32"/>
          <w:lang w:val="en-GB"/>
        </w:rPr>
        <w:t>Parish and a speed restriction on these is essential.</w:t>
      </w:r>
    </w:p>
    <w:p w14:paraId="3482A017" w14:textId="1244726B" w:rsidR="00F54804" w:rsidRDefault="00F54804" w:rsidP="00425AF0">
      <w:pPr>
        <w:rPr>
          <w:sz w:val="32"/>
          <w:szCs w:val="32"/>
          <w:lang w:val="en-GB"/>
        </w:rPr>
      </w:pPr>
    </w:p>
    <w:p w14:paraId="66E6211A" w14:textId="0C73CBFF" w:rsidR="00F54804" w:rsidRDefault="00E04D9E" w:rsidP="00F54804">
      <w:pPr>
        <w:pStyle w:val="ListParagraph"/>
        <w:numPr>
          <w:ilvl w:val="0"/>
          <w:numId w:val="24"/>
        </w:numPr>
        <w:rPr>
          <w:sz w:val="32"/>
          <w:szCs w:val="32"/>
          <w:lang w:val="en-GB"/>
        </w:rPr>
      </w:pPr>
      <w:r>
        <w:rPr>
          <w:sz w:val="32"/>
          <w:szCs w:val="32"/>
          <w:lang w:val="en-GB"/>
        </w:rPr>
        <w:t>EXTEND THE EXISTING 20MPH ZONE IN KIRKBY MALZEARD.</w:t>
      </w:r>
    </w:p>
    <w:p w14:paraId="64FF8EDE" w14:textId="3E02CDC5" w:rsidR="00F54804" w:rsidRDefault="00F54804" w:rsidP="00F54804">
      <w:pPr>
        <w:rPr>
          <w:sz w:val="32"/>
          <w:szCs w:val="32"/>
          <w:lang w:val="en-GB"/>
        </w:rPr>
      </w:pPr>
      <w:r>
        <w:rPr>
          <w:sz w:val="32"/>
          <w:szCs w:val="32"/>
          <w:lang w:val="en-GB"/>
        </w:rPr>
        <w:t xml:space="preserve"> </w:t>
      </w:r>
    </w:p>
    <w:p w14:paraId="0C9CC60D" w14:textId="1F62021F" w:rsidR="00F54804" w:rsidRDefault="00F54804" w:rsidP="00F54804">
      <w:pPr>
        <w:rPr>
          <w:sz w:val="32"/>
          <w:szCs w:val="32"/>
          <w:lang w:val="en-GB"/>
        </w:rPr>
      </w:pPr>
      <w:r>
        <w:rPr>
          <w:sz w:val="32"/>
          <w:szCs w:val="32"/>
          <w:lang w:val="en-GB"/>
        </w:rPr>
        <w:tab/>
      </w:r>
      <w:r w:rsidR="00E04D9E">
        <w:rPr>
          <w:sz w:val="32"/>
          <w:szCs w:val="32"/>
          <w:lang w:val="en-GB"/>
        </w:rPr>
        <w:t xml:space="preserve">In recent years a </w:t>
      </w:r>
      <w:r>
        <w:rPr>
          <w:sz w:val="32"/>
          <w:szCs w:val="32"/>
          <w:lang w:val="en-GB"/>
        </w:rPr>
        <w:t xml:space="preserve">second School entrance has been formed on </w:t>
      </w:r>
      <w:r w:rsidR="00E04D9E">
        <w:rPr>
          <w:sz w:val="32"/>
          <w:szCs w:val="32"/>
          <w:lang w:val="en-GB"/>
        </w:rPr>
        <w:tab/>
      </w:r>
      <w:r>
        <w:rPr>
          <w:sz w:val="32"/>
          <w:szCs w:val="32"/>
          <w:lang w:val="en-GB"/>
        </w:rPr>
        <w:t>Manor Court</w:t>
      </w:r>
      <w:r w:rsidR="00E471CB">
        <w:rPr>
          <w:sz w:val="32"/>
          <w:szCs w:val="32"/>
          <w:lang w:val="en-GB"/>
        </w:rPr>
        <w:t>,</w:t>
      </w:r>
      <w:r>
        <w:rPr>
          <w:sz w:val="32"/>
          <w:szCs w:val="32"/>
          <w:lang w:val="en-GB"/>
        </w:rPr>
        <w:t xml:space="preserve"> which has resulted in more vehicles parking on </w:t>
      </w:r>
      <w:r w:rsidR="00E04D9E">
        <w:rPr>
          <w:sz w:val="32"/>
          <w:szCs w:val="32"/>
          <w:lang w:val="en-GB"/>
        </w:rPr>
        <w:tab/>
      </w:r>
      <w:r>
        <w:rPr>
          <w:sz w:val="32"/>
          <w:szCs w:val="32"/>
          <w:lang w:val="en-GB"/>
        </w:rPr>
        <w:t xml:space="preserve">Main Street at busy times and more children crossing </w:t>
      </w:r>
      <w:r w:rsidR="00E04D9E">
        <w:rPr>
          <w:sz w:val="32"/>
          <w:szCs w:val="32"/>
          <w:lang w:val="en-GB"/>
        </w:rPr>
        <w:t xml:space="preserve">that section </w:t>
      </w:r>
      <w:r w:rsidR="00E04D9E">
        <w:rPr>
          <w:sz w:val="32"/>
          <w:szCs w:val="32"/>
          <w:lang w:val="en-GB"/>
        </w:rPr>
        <w:tab/>
        <w:t xml:space="preserve">of </w:t>
      </w:r>
      <w:r>
        <w:rPr>
          <w:sz w:val="32"/>
          <w:szCs w:val="32"/>
          <w:lang w:val="en-GB"/>
        </w:rPr>
        <w:t xml:space="preserve">Main Street on their way to and from School. The Market Cross </w:t>
      </w:r>
      <w:r w:rsidR="00E04D9E">
        <w:rPr>
          <w:sz w:val="32"/>
          <w:szCs w:val="32"/>
          <w:lang w:val="en-GB"/>
        </w:rPr>
        <w:tab/>
      </w:r>
      <w:r>
        <w:rPr>
          <w:sz w:val="32"/>
          <w:szCs w:val="32"/>
          <w:lang w:val="en-GB"/>
        </w:rPr>
        <w:t xml:space="preserve">crossroads has always been hazardous as the visibility of vehicles </w:t>
      </w:r>
      <w:r w:rsidR="00E04D9E">
        <w:rPr>
          <w:sz w:val="32"/>
          <w:szCs w:val="32"/>
          <w:lang w:val="en-GB"/>
        </w:rPr>
        <w:tab/>
      </w:r>
      <w:r>
        <w:rPr>
          <w:sz w:val="32"/>
          <w:szCs w:val="32"/>
          <w:lang w:val="en-GB"/>
        </w:rPr>
        <w:t xml:space="preserve">in various directions is restricted. We believe that extending the </w:t>
      </w:r>
      <w:r w:rsidR="00E04D9E">
        <w:rPr>
          <w:sz w:val="32"/>
          <w:szCs w:val="32"/>
          <w:lang w:val="en-GB"/>
        </w:rPr>
        <w:tab/>
      </w:r>
      <w:r>
        <w:rPr>
          <w:sz w:val="32"/>
          <w:szCs w:val="32"/>
          <w:lang w:val="en-GB"/>
        </w:rPr>
        <w:t>zone to cover these two areas</w:t>
      </w:r>
      <w:r w:rsidR="00E04D9E">
        <w:rPr>
          <w:sz w:val="32"/>
          <w:szCs w:val="32"/>
          <w:lang w:val="en-GB"/>
        </w:rPr>
        <w:t>,</w:t>
      </w:r>
      <w:r>
        <w:rPr>
          <w:sz w:val="32"/>
          <w:szCs w:val="32"/>
          <w:lang w:val="en-GB"/>
        </w:rPr>
        <w:t xml:space="preserve"> and the approaches to them</w:t>
      </w:r>
      <w:r w:rsidR="00E04D9E">
        <w:rPr>
          <w:sz w:val="32"/>
          <w:szCs w:val="32"/>
          <w:lang w:val="en-GB"/>
        </w:rPr>
        <w:t xml:space="preserve">, </w:t>
      </w:r>
      <w:r>
        <w:rPr>
          <w:sz w:val="32"/>
          <w:szCs w:val="32"/>
          <w:lang w:val="en-GB"/>
        </w:rPr>
        <w:t xml:space="preserve">will </w:t>
      </w:r>
      <w:r w:rsidR="00E04D9E">
        <w:rPr>
          <w:sz w:val="32"/>
          <w:szCs w:val="32"/>
          <w:lang w:val="en-GB"/>
        </w:rPr>
        <w:tab/>
      </w:r>
      <w:r>
        <w:rPr>
          <w:sz w:val="32"/>
          <w:szCs w:val="32"/>
          <w:lang w:val="en-GB"/>
        </w:rPr>
        <w:t xml:space="preserve">reduce the risk of serious accidents. </w:t>
      </w:r>
    </w:p>
    <w:p w14:paraId="07F64113" w14:textId="0D2B23B0" w:rsidR="00F54804" w:rsidRDefault="00F54804" w:rsidP="00F54804">
      <w:pPr>
        <w:rPr>
          <w:sz w:val="32"/>
          <w:szCs w:val="32"/>
          <w:lang w:val="en-GB"/>
        </w:rPr>
      </w:pPr>
    </w:p>
    <w:p w14:paraId="4B04C9BD" w14:textId="3C8FD749" w:rsidR="00F54804" w:rsidRDefault="00E04D9E" w:rsidP="00F54804">
      <w:pPr>
        <w:pStyle w:val="ListParagraph"/>
        <w:numPr>
          <w:ilvl w:val="0"/>
          <w:numId w:val="24"/>
        </w:numPr>
        <w:rPr>
          <w:sz w:val="32"/>
          <w:szCs w:val="32"/>
          <w:lang w:val="en-GB"/>
        </w:rPr>
      </w:pPr>
      <w:r>
        <w:rPr>
          <w:sz w:val="32"/>
          <w:szCs w:val="32"/>
          <w:lang w:val="en-GB"/>
        </w:rPr>
        <w:t>CREATE A 40MPH ZONE BETWEEN KIRKBY MALZEARD AND LAVERTON.</w:t>
      </w:r>
    </w:p>
    <w:p w14:paraId="7A730BDA" w14:textId="4E55A0DE" w:rsidR="00C32701" w:rsidRDefault="00C32701" w:rsidP="00C32701">
      <w:pPr>
        <w:rPr>
          <w:sz w:val="32"/>
          <w:szCs w:val="32"/>
          <w:lang w:val="en-GB"/>
        </w:rPr>
      </w:pPr>
    </w:p>
    <w:p w14:paraId="46093ECA" w14:textId="7542CFC7" w:rsidR="00C32701" w:rsidRDefault="00C32701" w:rsidP="00C32701">
      <w:pPr>
        <w:rPr>
          <w:sz w:val="32"/>
          <w:szCs w:val="32"/>
          <w:lang w:val="en-GB"/>
        </w:rPr>
      </w:pPr>
      <w:r>
        <w:rPr>
          <w:sz w:val="32"/>
          <w:szCs w:val="32"/>
          <w:lang w:val="en-GB"/>
        </w:rPr>
        <w:tab/>
        <w:t xml:space="preserve">This section of road incorporates a straight downhill section, a </w:t>
      </w:r>
      <w:r>
        <w:rPr>
          <w:sz w:val="32"/>
          <w:szCs w:val="32"/>
          <w:lang w:val="en-GB"/>
        </w:rPr>
        <w:tab/>
        <w:t xml:space="preserve">farm entrance, a blind double bend and a road junction, and has </w:t>
      </w:r>
      <w:r>
        <w:rPr>
          <w:sz w:val="32"/>
          <w:szCs w:val="32"/>
          <w:lang w:val="en-GB"/>
        </w:rPr>
        <w:tab/>
        <w:t xml:space="preserve">no footpath provision. It is used regularly by walkers from both </w:t>
      </w:r>
      <w:r>
        <w:rPr>
          <w:sz w:val="32"/>
          <w:szCs w:val="32"/>
          <w:lang w:val="en-GB"/>
        </w:rPr>
        <w:tab/>
        <w:t xml:space="preserve">villages and by horse riders from Bogs Hall Stables. It is hoped that </w:t>
      </w:r>
      <w:r>
        <w:rPr>
          <w:sz w:val="32"/>
          <w:szCs w:val="32"/>
          <w:lang w:val="en-GB"/>
        </w:rPr>
        <w:tab/>
        <w:t xml:space="preserve">the Kirkby Malzeard 30 mph zone will be extended beyond the </w:t>
      </w:r>
      <w:r>
        <w:rPr>
          <w:sz w:val="32"/>
          <w:szCs w:val="32"/>
          <w:lang w:val="en-GB"/>
        </w:rPr>
        <w:tab/>
        <w:t xml:space="preserve">Kirkby Moor Road junction in conjunction with the new housing </w:t>
      </w:r>
      <w:r>
        <w:rPr>
          <w:sz w:val="32"/>
          <w:szCs w:val="32"/>
          <w:lang w:val="en-GB"/>
        </w:rPr>
        <w:tab/>
      </w:r>
      <w:r>
        <w:rPr>
          <w:sz w:val="32"/>
          <w:szCs w:val="32"/>
          <w:lang w:val="en-GB"/>
        </w:rPr>
        <w:tab/>
        <w:t>development on Laverton Road</w:t>
      </w:r>
      <w:r w:rsidR="00E04D9E">
        <w:rPr>
          <w:sz w:val="32"/>
          <w:szCs w:val="32"/>
          <w:lang w:val="en-GB"/>
        </w:rPr>
        <w:t>,</w:t>
      </w:r>
      <w:r>
        <w:rPr>
          <w:sz w:val="32"/>
          <w:szCs w:val="32"/>
          <w:lang w:val="en-GB"/>
        </w:rPr>
        <w:t xml:space="preserve"> but by introducing a 40mph zone </w:t>
      </w:r>
      <w:r>
        <w:rPr>
          <w:sz w:val="32"/>
          <w:szCs w:val="32"/>
          <w:lang w:val="en-GB"/>
        </w:rPr>
        <w:tab/>
        <w:t xml:space="preserve">on remaining sections it will slow down traffic approaching the </w:t>
      </w:r>
      <w:r>
        <w:rPr>
          <w:sz w:val="32"/>
          <w:szCs w:val="32"/>
          <w:lang w:val="en-GB"/>
        </w:rPr>
        <w:tab/>
        <w:t xml:space="preserve">villages, as well as protecting road users on this dangerous </w:t>
      </w:r>
      <w:r>
        <w:rPr>
          <w:sz w:val="32"/>
          <w:szCs w:val="32"/>
          <w:lang w:val="en-GB"/>
        </w:rPr>
        <w:tab/>
        <w:t>stretch.</w:t>
      </w:r>
    </w:p>
    <w:p w14:paraId="36DE1CE2" w14:textId="0206EA63" w:rsidR="00185344" w:rsidRDefault="00185344" w:rsidP="00C32701">
      <w:pPr>
        <w:rPr>
          <w:sz w:val="32"/>
          <w:szCs w:val="32"/>
          <w:lang w:val="en-GB"/>
        </w:rPr>
      </w:pPr>
    </w:p>
    <w:p w14:paraId="5E5A9B19" w14:textId="1E39995B" w:rsidR="00185344" w:rsidRDefault="00E04D9E" w:rsidP="00185344">
      <w:pPr>
        <w:pStyle w:val="ListParagraph"/>
        <w:numPr>
          <w:ilvl w:val="0"/>
          <w:numId w:val="24"/>
        </w:numPr>
        <w:rPr>
          <w:sz w:val="32"/>
          <w:szCs w:val="32"/>
          <w:lang w:val="en-GB"/>
        </w:rPr>
      </w:pPr>
      <w:r>
        <w:rPr>
          <w:sz w:val="32"/>
          <w:szCs w:val="32"/>
          <w:lang w:val="en-GB"/>
        </w:rPr>
        <w:t>CREATE A 40MPH ZONE BETWEEN KIRKBY MALZEARD AND GREWELTHORPE AND EXTEND THE 30MPH ZONE TO INCORPORATE ALL OF CHURCH BANK AND LONG SWALES LANE.</w:t>
      </w:r>
    </w:p>
    <w:p w14:paraId="5FBD543C" w14:textId="481D4E6B" w:rsidR="00185344" w:rsidRDefault="00185344" w:rsidP="00185344">
      <w:pPr>
        <w:rPr>
          <w:sz w:val="32"/>
          <w:szCs w:val="32"/>
          <w:lang w:val="en-GB"/>
        </w:rPr>
      </w:pPr>
      <w:r>
        <w:rPr>
          <w:sz w:val="32"/>
          <w:szCs w:val="32"/>
          <w:lang w:val="en-GB"/>
        </w:rPr>
        <w:t xml:space="preserve"> </w:t>
      </w:r>
    </w:p>
    <w:p w14:paraId="27564573" w14:textId="7808C46E" w:rsidR="00185344" w:rsidRDefault="00185344" w:rsidP="00185344">
      <w:pPr>
        <w:rPr>
          <w:sz w:val="32"/>
          <w:szCs w:val="32"/>
          <w:lang w:val="en-GB"/>
        </w:rPr>
      </w:pPr>
      <w:r>
        <w:rPr>
          <w:sz w:val="32"/>
          <w:szCs w:val="32"/>
          <w:lang w:val="en-GB"/>
        </w:rPr>
        <w:tab/>
        <w:t xml:space="preserve">This road is a relatively busy route used by motorists travelling </w:t>
      </w:r>
      <w:r>
        <w:rPr>
          <w:sz w:val="32"/>
          <w:szCs w:val="32"/>
          <w:lang w:val="en-GB"/>
        </w:rPr>
        <w:tab/>
        <w:t xml:space="preserve">between Harrogate and </w:t>
      </w:r>
      <w:proofErr w:type="spellStart"/>
      <w:r>
        <w:rPr>
          <w:sz w:val="32"/>
          <w:szCs w:val="32"/>
          <w:lang w:val="en-GB"/>
        </w:rPr>
        <w:t>Masham</w:t>
      </w:r>
      <w:proofErr w:type="spellEnd"/>
      <w:r>
        <w:rPr>
          <w:sz w:val="32"/>
          <w:szCs w:val="32"/>
          <w:lang w:val="en-GB"/>
        </w:rPr>
        <w:t xml:space="preserve">, as well as HGV’s and School </w:t>
      </w:r>
      <w:r>
        <w:rPr>
          <w:sz w:val="32"/>
          <w:szCs w:val="32"/>
          <w:lang w:val="en-GB"/>
        </w:rPr>
        <w:tab/>
        <w:t>buses</w:t>
      </w:r>
      <w:r w:rsidR="00E04D9E">
        <w:rPr>
          <w:sz w:val="32"/>
          <w:szCs w:val="32"/>
          <w:lang w:val="en-GB"/>
        </w:rPr>
        <w:t>,</w:t>
      </w:r>
      <w:r>
        <w:rPr>
          <w:sz w:val="32"/>
          <w:szCs w:val="32"/>
          <w:lang w:val="en-GB"/>
        </w:rPr>
        <w:t xml:space="preserve"> and is less than </w:t>
      </w:r>
      <w:r w:rsidR="00E04D9E">
        <w:rPr>
          <w:sz w:val="32"/>
          <w:szCs w:val="32"/>
          <w:lang w:val="en-GB"/>
        </w:rPr>
        <w:t xml:space="preserve">the full </w:t>
      </w:r>
      <w:r>
        <w:rPr>
          <w:sz w:val="32"/>
          <w:szCs w:val="32"/>
          <w:lang w:val="en-GB"/>
        </w:rPr>
        <w:t xml:space="preserve">two vehicle width in places, with a </w:t>
      </w:r>
      <w:r w:rsidR="00E04D9E">
        <w:rPr>
          <w:sz w:val="32"/>
          <w:szCs w:val="32"/>
          <w:lang w:val="en-GB"/>
        </w:rPr>
        <w:tab/>
      </w:r>
      <w:r>
        <w:rPr>
          <w:sz w:val="32"/>
          <w:szCs w:val="32"/>
          <w:lang w:val="en-GB"/>
        </w:rPr>
        <w:t xml:space="preserve">number of bends where on coming vehicles are not readily visible. </w:t>
      </w:r>
      <w:r w:rsidR="00E04D9E">
        <w:rPr>
          <w:sz w:val="32"/>
          <w:szCs w:val="32"/>
          <w:lang w:val="en-GB"/>
        </w:rPr>
        <w:tab/>
      </w:r>
      <w:r>
        <w:rPr>
          <w:sz w:val="32"/>
          <w:szCs w:val="32"/>
          <w:lang w:val="en-GB"/>
        </w:rPr>
        <w:t xml:space="preserve">In practise it is reckless to travel in excess of 40mph and it </w:t>
      </w:r>
      <w:r w:rsidR="00E04D9E">
        <w:rPr>
          <w:sz w:val="32"/>
          <w:szCs w:val="32"/>
          <w:lang w:val="en-GB"/>
        </w:rPr>
        <w:tab/>
      </w:r>
      <w:r>
        <w:rPr>
          <w:sz w:val="32"/>
          <w:szCs w:val="32"/>
          <w:lang w:val="en-GB"/>
        </w:rPr>
        <w:t xml:space="preserve">therefore seems </w:t>
      </w:r>
      <w:r w:rsidR="00B816EB">
        <w:rPr>
          <w:sz w:val="32"/>
          <w:szCs w:val="32"/>
          <w:lang w:val="en-GB"/>
        </w:rPr>
        <w:t xml:space="preserve">irresponsible for motorists to be </w:t>
      </w:r>
      <w:r w:rsidR="00B816EB">
        <w:rPr>
          <w:sz w:val="32"/>
          <w:szCs w:val="32"/>
          <w:lang w:val="en-GB"/>
        </w:rPr>
        <w:tab/>
        <w:t>encouraged to drive at speeds up to 60mph. The section</w:t>
      </w:r>
      <w:r w:rsidR="00B816EB">
        <w:rPr>
          <w:sz w:val="32"/>
          <w:szCs w:val="32"/>
          <w:lang w:val="en-GB"/>
        </w:rPr>
        <w:tab/>
        <w:t xml:space="preserve">including </w:t>
      </w:r>
      <w:r>
        <w:rPr>
          <w:sz w:val="32"/>
          <w:szCs w:val="32"/>
          <w:lang w:val="en-GB"/>
        </w:rPr>
        <w:t xml:space="preserve">Long Swales Lane and </w:t>
      </w:r>
      <w:r w:rsidR="00B816EB">
        <w:rPr>
          <w:sz w:val="32"/>
          <w:szCs w:val="32"/>
          <w:lang w:val="en-GB"/>
        </w:rPr>
        <w:t xml:space="preserve">part of </w:t>
      </w:r>
      <w:r>
        <w:rPr>
          <w:sz w:val="32"/>
          <w:szCs w:val="32"/>
          <w:lang w:val="en-GB"/>
        </w:rPr>
        <w:t xml:space="preserve">Church Bank </w:t>
      </w:r>
      <w:r w:rsidR="00B816EB">
        <w:rPr>
          <w:sz w:val="32"/>
          <w:szCs w:val="32"/>
          <w:lang w:val="en-GB"/>
        </w:rPr>
        <w:t xml:space="preserve">is also </w:t>
      </w:r>
      <w:r w:rsidR="00B816EB">
        <w:rPr>
          <w:sz w:val="32"/>
          <w:szCs w:val="32"/>
          <w:lang w:val="en-GB"/>
        </w:rPr>
        <w:tab/>
        <w:t xml:space="preserve">currently unrestricted and extending the existing 30mph village </w:t>
      </w:r>
      <w:r w:rsidR="00B816EB">
        <w:rPr>
          <w:sz w:val="32"/>
          <w:szCs w:val="32"/>
          <w:lang w:val="en-GB"/>
        </w:rPr>
        <w:tab/>
        <w:t xml:space="preserve">limits to incorporate these areas seems sensible in conjunction </w:t>
      </w:r>
      <w:r w:rsidR="00B816EB">
        <w:rPr>
          <w:sz w:val="32"/>
          <w:szCs w:val="32"/>
          <w:lang w:val="en-GB"/>
        </w:rPr>
        <w:tab/>
        <w:t>with this proposal.</w:t>
      </w:r>
    </w:p>
    <w:p w14:paraId="0ABAFFDE" w14:textId="42F6901C" w:rsidR="00B816EB" w:rsidRDefault="00B816EB" w:rsidP="00185344">
      <w:pPr>
        <w:rPr>
          <w:sz w:val="32"/>
          <w:szCs w:val="32"/>
          <w:lang w:val="en-GB"/>
        </w:rPr>
      </w:pPr>
    </w:p>
    <w:p w14:paraId="08035F50" w14:textId="6A04FCBE" w:rsidR="00B816EB" w:rsidRDefault="00E04D9E" w:rsidP="00B816EB">
      <w:pPr>
        <w:pStyle w:val="ListParagraph"/>
        <w:numPr>
          <w:ilvl w:val="0"/>
          <w:numId w:val="24"/>
        </w:numPr>
        <w:rPr>
          <w:sz w:val="32"/>
          <w:szCs w:val="32"/>
          <w:lang w:val="en-GB"/>
        </w:rPr>
      </w:pPr>
      <w:r>
        <w:rPr>
          <w:sz w:val="32"/>
          <w:szCs w:val="32"/>
          <w:lang w:val="en-GB"/>
        </w:rPr>
        <w:t>CREATE A 40MPH ZONE ON RIPON ROAD TO THE EAST OF KIRKBY MALZEARD.</w:t>
      </w:r>
    </w:p>
    <w:p w14:paraId="070DDCCF" w14:textId="3B3C832C" w:rsidR="00B816EB" w:rsidRDefault="00B816EB" w:rsidP="00B816EB">
      <w:pPr>
        <w:rPr>
          <w:sz w:val="32"/>
          <w:szCs w:val="32"/>
          <w:lang w:val="en-GB"/>
        </w:rPr>
      </w:pPr>
    </w:p>
    <w:p w14:paraId="1B810C7F" w14:textId="6FB0C2C6" w:rsidR="00B816EB" w:rsidRDefault="00B816EB" w:rsidP="00B816EB">
      <w:pPr>
        <w:rPr>
          <w:sz w:val="32"/>
          <w:szCs w:val="32"/>
          <w:lang w:val="en-GB"/>
        </w:rPr>
      </w:pPr>
      <w:r>
        <w:rPr>
          <w:sz w:val="32"/>
          <w:szCs w:val="32"/>
          <w:lang w:val="en-GB"/>
        </w:rPr>
        <w:tab/>
        <w:t xml:space="preserve">This section of road now has two businesses (D and M Design and </w:t>
      </w:r>
      <w:r w:rsidR="00100917">
        <w:rPr>
          <w:sz w:val="32"/>
          <w:szCs w:val="32"/>
          <w:lang w:val="en-GB"/>
        </w:rPr>
        <w:tab/>
      </w:r>
      <w:r>
        <w:rPr>
          <w:sz w:val="32"/>
          <w:szCs w:val="32"/>
          <w:lang w:val="en-GB"/>
        </w:rPr>
        <w:t xml:space="preserve">Fabrication Ltd and Buzzards Tyres) </w:t>
      </w:r>
      <w:r w:rsidR="00100917">
        <w:rPr>
          <w:sz w:val="32"/>
          <w:szCs w:val="32"/>
          <w:lang w:val="en-GB"/>
        </w:rPr>
        <w:t xml:space="preserve">with access directly onto it, </w:t>
      </w:r>
      <w:r w:rsidR="00100917">
        <w:rPr>
          <w:sz w:val="32"/>
          <w:szCs w:val="32"/>
          <w:lang w:val="en-GB"/>
        </w:rPr>
        <w:tab/>
        <w:t xml:space="preserve">both </w:t>
      </w:r>
      <w:r w:rsidR="003540AD">
        <w:rPr>
          <w:sz w:val="32"/>
          <w:szCs w:val="32"/>
          <w:lang w:val="en-GB"/>
        </w:rPr>
        <w:t xml:space="preserve">of which are </w:t>
      </w:r>
      <w:r w:rsidR="00100917">
        <w:rPr>
          <w:sz w:val="32"/>
          <w:szCs w:val="32"/>
          <w:lang w:val="en-GB"/>
        </w:rPr>
        <w:t xml:space="preserve">on sharp bends and both have a relatively </w:t>
      </w:r>
      <w:r w:rsidR="003540AD">
        <w:rPr>
          <w:sz w:val="32"/>
          <w:szCs w:val="32"/>
          <w:lang w:val="en-GB"/>
        </w:rPr>
        <w:tab/>
      </w:r>
      <w:r w:rsidR="00100917">
        <w:rPr>
          <w:sz w:val="32"/>
          <w:szCs w:val="32"/>
          <w:lang w:val="en-GB"/>
        </w:rPr>
        <w:t xml:space="preserve">high </w:t>
      </w:r>
      <w:r w:rsidR="003540AD">
        <w:rPr>
          <w:sz w:val="32"/>
          <w:szCs w:val="32"/>
          <w:lang w:val="en-GB"/>
        </w:rPr>
        <w:tab/>
      </w:r>
      <w:r w:rsidR="00100917">
        <w:rPr>
          <w:sz w:val="32"/>
          <w:szCs w:val="32"/>
          <w:lang w:val="en-GB"/>
        </w:rPr>
        <w:t xml:space="preserve">number of vehicle movements to and from their premises every </w:t>
      </w:r>
      <w:r w:rsidR="003540AD">
        <w:rPr>
          <w:sz w:val="32"/>
          <w:szCs w:val="32"/>
          <w:lang w:val="en-GB"/>
        </w:rPr>
        <w:tab/>
      </w:r>
      <w:r w:rsidR="00100917">
        <w:rPr>
          <w:sz w:val="32"/>
          <w:szCs w:val="32"/>
          <w:lang w:val="en-GB"/>
        </w:rPr>
        <w:t xml:space="preserve">day. In addition to improving safety in relation to these, the speed </w:t>
      </w:r>
      <w:r w:rsidR="003540AD">
        <w:rPr>
          <w:sz w:val="32"/>
          <w:szCs w:val="32"/>
          <w:lang w:val="en-GB"/>
        </w:rPr>
        <w:tab/>
      </w:r>
      <w:r w:rsidR="00100917">
        <w:rPr>
          <w:sz w:val="32"/>
          <w:szCs w:val="32"/>
          <w:lang w:val="en-GB"/>
        </w:rPr>
        <w:t xml:space="preserve">of vehicles approaching Kirkby Malzeard village would also benefit </w:t>
      </w:r>
      <w:r w:rsidR="00100917">
        <w:rPr>
          <w:sz w:val="32"/>
          <w:szCs w:val="32"/>
          <w:lang w:val="en-GB"/>
        </w:rPr>
        <w:tab/>
        <w:t xml:space="preserve">from being reduced in advance of the 30mph zone. There is also </w:t>
      </w:r>
      <w:r w:rsidR="00100917">
        <w:rPr>
          <w:sz w:val="32"/>
          <w:szCs w:val="32"/>
          <w:lang w:val="en-GB"/>
        </w:rPr>
        <w:tab/>
        <w:t xml:space="preserve">occasional pedestrian use from these businesses with no footpath </w:t>
      </w:r>
      <w:r w:rsidR="00100917">
        <w:rPr>
          <w:sz w:val="32"/>
          <w:szCs w:val="32"/>
          <w:lang w:val="en-GB"/>
        </w:rPr>
        <w:tab/>
        <w:t>provision present.</w:t>
      </w:r>
    </w:p>
    <w:p w14:paraId="3AE385F7" w14:textId="77777777" w:rsidR="00F17549" w:rsidRDefault="00F17549" w:rsidP="00B816EB">
      <w:pPr>
        <w:rPr>
          <w:sz w:val="32"/>
          <w:szCs w:val="32"/>
          <w:lang w:val="en-GB"/>
        </w:rPr>
      </w:pPr>
    </w:p>
    <w:p w14:paraId="7A4E566E" w14:textId="2A56B093" w:rsidR="00100917" w:rsidRDefault="00100917" w:rsidP="00B816EB">
      <w:pPr>
        <w:rPr>
          <w:sz w:val="32"/>
          <w:szCs w:val="32"/>
          <w:lang w:val="en-GB"/>
        </w:rPr>
      </w:pPr>
    </w:p>
    <w:p w14:paraId="5AC0BF8F" w14:textId="4D715622" w:rsidR="00100917" w:rsidRDefault="00355BF2" w:rsidP="00100917">
      <w:pPr>
        <w:pStyle w:val="ListParagraph"/>
        <w:numPr>
          <w:ilvl w:val="0"/>
          <w:numId w:val="24"/>
        </w:numPr>
        <w:rPr>
          <w:sz w:val="32"/>
          <w:szCs w:val="32"/>
          <w:lang w:val="en-GB"/>
        </w:rPr>
      </w:pPr>
      <w:r>
        <w:rPr>
          <w:sz w:val="32"/>
          <w:szCs w:val="32"/>
          <w:lang w:val="en-GB"/>
        </w:rPr>
        <w:t>PROVISION OF FOOTPATH BETWEEN KIRKBY MALZEARD VILLAGE AND THE CEMETERY</w:t>
      </w:r>
      <w:r w:rsidR="005E5194">
        <w:rPr>
          <w:sz w:val="32"/>
          <w:szCs w:val="32"/>
          <w:lang w:val="en-GB"/>
        </w:rPr>
        <w:t>, AND EXTENSION OF 30MPH ZONE.</w:t>
      </w:r>
    </w:p>
    <w:p w14:paraId="6382841A" w14:textId="7E380AA4" w:rsidR="00100917" w:rsidRDefault="00100917" w:rsidP="00100917">
      <w:pPr>
        <w:rPr>
          <w:sz w:val="32"/>
          <w:szCs w:val="32"/>
          <w:lang w:val="en-GB"/>
        </w:rPr>
      </w:pPr>
    </w:p>
    <w:p w14:paraId="46FD3A47" w14:textId="77EA5AAC" w:rsidR="00100917" w:rsidRDefault="00100917" w:rsidP="00100917">
      <w:pPr>
        <w:rPr>
          <w:sz w:val="32"/>
          <w:szCs w:val="32"/>
          <w:lang w:val="en-GB"/>
        </w:rPr>
      </w:pPr>
      <w:r>
        <w:rPr>
          <w:sz w:val="32"/>
          <w:szCs w:val="32"/>
          <w:lang w:val="en-GB"/>
        </w:rPr>
        <w:tab/>
        <w:t xml:space="preserve">It is </w:t>
      </w:r>
      <w:r w:rsidR="00BB1D84">
        <w:rPr>
          <w:sz w:val="32"/>
          <w:szCs w:val="32"/>
          <w:lang w:val="en-GB"/>
        </w:rPr>
        <w:t>un</w:t>
      </w:r>
      <w:r>
        <w:rPr>
          <w:sz w:val="32"/>
          <w:szCs w:val="32"/>
          <w:lang w:val="en-GB"/>
        </w:rPr>
        <w:t xml:space="preserve">clear why a footpath was not provided when the </w:t>
      </w:r>
      <w:r>
        <w:rPr>
          <w:sz w:val="32"/>
          <w:szCs w:val="32"/>
          <w:lang w:val="en-GB"/>
        </w:rPr>
        <w:tab/>
        <w:t xml:space="preserve">cemetery </w:t>
      </w:r>
      <w:r w:rsidR="00CA4369">
        <w:rPr>
          <w:sz w:val="32"/>
          <w:szCs w:val="32"/>
          <w:lang w:val="en-GB"/>
        </w:rPr>
        <w:t xml:space="preserve">on Galphay Road </w:t>
      </w:r>
      <w:r>
        <w:rPr>
          <w:sz w:val="32"/>
          <w:szCs w:val="32"/>
          <w:lang w:val="en-GB"/>
        </w:rPr>
        <w:t>was created</w:t>
      </w:r>
      <w:r w:rsidR="00BB1D84">
        <w:rPr>
          <w:sz w:val="32"/>
          <w:szCs w:val="32"/>
          <w:lang w:val="en-GB"/>
        </w:rPr>
        <w:t>,</w:t>
      </w:r>
      <w:r>
        <w:rPr>
          <w:sz w:val="32"/>
          <w:szCs w:val="32"/>
          <w:lang w:val="en-GB"/>
        </w:rPr>
        <w:t xml:space="preserve"> but the provision of such </w:t>
      </w:r>
      <w:r w:rsidR="00CA4369">
        <w:rPr>
          <w:sz w:val="32"/>
          <w:szCs w:val="32"/>
          <w:lang w:val="en-GB"/>
        </w:rPr>
        <w:tab/>
      </w:r>
      <w:r>
        <w:rPr>
          <w:sz w:val="32"/>
          <w:szCs w:val="32"/>
          <w:lang w:val="en-GB"/>
        </w:rPr>
        <w:t>to protect pedestrians is long overdue.</w:t>
      </w:r>
      <w:r w:rsidR="00CA4369">
        <w:rPr>
          <w:sz w:val="32"/>
          <w:szCs w:val="32"/>
          <w:lang w:val="en-GB"/>
        </w:rPr>
        <w:t xml:space="preserve"> It would also appear </w:t>
      </w:r>
      <w:r w:rsidR="00CA4369">
        <w:rPr>
          <w:sz w:val="32"/>
          <w:szCs w:val="32"/>
          <w:lang w:val="en-GB"/>
        </w:rPr>
        <w:tab/>
        <w:t xml:space="preserve">sensible to extend the 30mph zone south from the village to </w:t>
      </w:r>
      <w:r w:rsidR="00CA4369">
        <w:rPr>
          <w:sz w:val="32"/>
          <w:szCs w:val="32"/>
          <w:lang w:val="en-GB"/>
        </w:rPr>
        <w:tab/>
        <w:t>include this stretch of road</w:t>
      </w:r>
      <w:r w:rsidR="00BB1D84">
        <w:rPr>
          <w:sz w:val="32"/>
          <w:szCs w:val="32"/>
          <w:lang w:val="en-GB"/>
        </w:rPr>
        <w:t xml:space="preserve"> to further improve safety</w:t>
      </w:r>
      <w:r w:rsidR="00CA4369">
        <w:rPr>
          <w:sz w:val="32"/>
          <w:szCs w:val="32"/>
          <w:lang w:val="en-GB"/>
        </w:rPr>
        <w:t>.</w:t>
      </w:r>
    </w:p>
    <w:p w14:paraId="1C1AE7ED" w14:textId="4F402C50" w:rsidR="00100917" w:rsidRDefault="00100917" w:rsidP="00100917">
      <w:pPr>
        <w:rPr>
          <w:sz w:val="32"/>
          <w:szCs w:val="32"/>
          <w:lang w:val="en-GB"/>
        </w:rPr>
      </w:pPr>
    </w:p>
    <w:p w14:paraId="6BF0E242" w14:textId="1324FF15" w:rsidR="00100917" w:rsidRDefault="00100917" w:rsidP="00100917">
      <w:pPr>
        <w:rPr>
          <w:sz w:val="32"/>
          <w:szCs w:val="32"/>
          <w:lang w:val="en-GB"/>
        </w:rPr>
      </w:pPr>
    </w:p>
    <w:p w14:paraId="0D5A7AE9" w14:textId="6FB00A93" w:rsidR="00100917" w:rsidRDefault="00100917" w:rsidP="00100917">
      <w:pPr>
        <w:rPr>
          <w:sz w:val="32"/>
          <w:szCs w:val="32"/>
          <w:lang w:val="en-GB"/>
        </w:rPr>
      </w:pPr>
      <w:r>
        <w:rPr>
          <w:sz w:val="32"/>
          <w:szCs w:val="32"/>
          <w:lang w:val="en-GB"/>
        </w:rPr>
        <w:t xml:space="preserve">A number of other proposals </w:t>
      </w:r>
      <w:r w:rsidR="00F17549">
        <w:rPr>
          <w:sz w:val="32"/>
          <w:szCs w:val="32"/>
          <w:lang w:val="en-GB"/>
        </w:rPr>
        <w:t xml:space="preserve">were considered which did not receive support from residents. These included the introduction of a one-way system on Long Swales Lane and Church Bank/Street, as suggested by Highways in conjunction with the new housing development on Laverton Road (HBC Planning ref. 17/04308/OUTMAJ). We understand that public consultation </w:t>
      </w:r>
      <w:r w:rsidR="00355BF2">
        <w:rPr>
          <w:sz w:val="32"/>
          <w:szCs w:val="32"/>
          <w:lang w:val="en-GB"/>
        </w:rPr>
        <w:t xml:space="preserve">on this proposal </w:t>
      </w:r>
      <w:r w:rsidR="00F17549">
        <w:rPr>
          <w:sz w:val="32"/>
          <w:szCs w:val="32"/>
          <w:lang w:val="en-GB"/>
        </w:rPr>
        <w:t xml:space="preserve">must be carried out by </w:t>
      </w:r>
      <w:r w:rsidR="00BB1D84">
        <w:rPr>
          <w:sz w:val="32"/>
          <w:szCs w:val="32"/>
          <w:lang w:val="en-GB"/>
        </w:rPr>
        <w:t>Highways</w:t>
      </w:r>
      <w:r w:rsidR="00F17549">
        <w:rPr>
          <w:sz w:val="32"/>
          <w:szCs w:val="32"/>
          <w:lang w:val="en-GB"/>
        </w:rPr>
        <w:t xml:space="preserve"> before </w:t>
      </w:r>
      <w:r w:rsidR="00B93336">
        <w:rPr>
          <w:sz w:val="32"/>
          <w:szCs w:val="32"/>
          <w:lang w:val="en-GB"/>
        </w:rPr>
        <w:t xml:space="preserve">it can be implemented, </w:t>
      </w:r>
      <w:r w:rsidR="00F17549">
        <w:rPr>
          <w:sz w:val="32"/>
          <w:szCs w:val="32"/>
          <w:lang w:val="en-GB"/>
        </w:rPr>
        <w:t xml:space="preserve">but please note that it </w:t>
      </w:r>
      <w:r w:rsidR="00355BF2">
        <w:rPr>
          <w:sz w:val="32"/>
          <w:szCs w:val="32"/>
          <w:lang w:val="en-GB"/>
        </w:rPr>
        <w:t xml:space="preserve">appears </w:t>
      </w:r>
      <w:r w:rsidR="00F17549">
        <w:rPr>
          <w:sz w:val="32"/>
          <w:szCs w:val="32"/>
          <w:lang w:val="en-GB"/>
        </w:rPr>
        <w:t>unlikely to receive support within the community.</w:t>
      </w:r>
    </w:p>
    <w:p w14:paraId="68EACEFC" w14:textId="131389CB" w:rsidR="00B93336" w:rsidRDefault="00B93336" w:rsidP="00100917">
      <w:pPr>
        <w:rPr>
          <w:sz w:val="32"/>
          <w:szCs w:val="32"/>
          <w:lang w:val="en-GB"/>
        </w:rPr>
      </w:pPr>
    </w:p>
    <w:p w14:paraId="6F99E7F7" w14:textId="36D25497" w:rsidR="00B93336" w:rsidRDefault="00B93336" w:rsidP="00100917">
      <w:pPr>
        <w:rPr>
          <w:sz w:val="32"/>
          <w:szCs w:val="32"/>
          <w:lang w:val="en-GB"/>
        </w:rPr>
      </w:pPr>
      <w:r>
        <w:rPr>
          <w:sz w:val="32"/>
          <w:szCs w:val="32"/>
          <w:lang w:val="en-GB"/>
        </w:rPr>
        <w:t>The Council also proposed the introduction of speed bumps to slow down traffic on Back Lane South in Kirkby Malzeard but views on this were divided. We would seek alternative suggestions from Highways as to methods which could be implemented to reduce vehicle speed on this section of road, which adjoins the Children’s Play Area and Highside Playing Fields.</w:t>
      </w:r>
    </w:p>
    <w:p w14:paraId="3E0406F0" w14:textId="3B8AF61C" w:rsidR="00355BF2" w:rsidRDefault="00355BF2" w:rsidP="00100917">
      <w:pPr>
        <w:rPr>
          <w:sz w:val="32"/>
          <w:szCs w:val="32"/>
          <w:lang w:val="en-GB"/>
        </w:rPr>
      </w:pPr>
    </w:p>
    <w:p w14:paraId="5D10709A" w14:textId="5ABCBB61" w:rsidR="00355BF2" w:rsidRDefault="00355BF2" w:rsidP="00100917">
      <w:pPr>
        <w:rPr>
          <w:sz w:val="32"/>
          <w:szCs w:val="32"/>
          <w:lang w:val="en-GB"/>
        </w:rPr>
      </w:pPr>
    </w:p>
    <w:p w14:paraId="156D669C" w14:textId="2FFBA86B" w:rsidR="00355BF2" w:rsidRDefault="00355BF2" w:rsidP="00100917">
      <w:pPr>
        <w:rPr>
          <w:sz w:val="32"/>
          <w:szCs w:val="32"/>
          <w:lang w:val="en-GB"/>
        </w:rPr>
      </w:pPr>
      <w:r>
        <w:rPr>
          <w:sz w:val="32"/>
          <w:szCs w:val="32"/>
          <w:lang w:val="en-GB"/>
        </w:rPr>
        <w:t>APPENDIX 1 – CONSULTATION DOCUMENT</w:t>
      </w:r>
    </w:p>
    <w:p w14:paraId="5DB8A392" w14:textId="1790DE12" w:rsidR="00355BF2" w:rsidRDefault="00355BF2" w:rsidP="00100917">
      <w:pPr>
        <w:rPr>
          <w:sz w:val="32"/>
          <w:szCs w:val="32"/>
          <w:lang w:val="en-GB"/>
        </w:rPr>
      </w:pPr>
      <w:r>
        <w:rPr>
          <w:sz w:val="32"/>
          <w:szCs w:val="32"/>
          <w:lang w:val="en-GB"/>
        </w:rPr>
        <w:t>APPENDIX 2 – MAPS</w:t>
      </w:r>
    </w:p>
    <w:p w14:paraId="5E42450F" w14:textId="2BA40652" w:rsidR="00355BF2" w:rsidRDefault="00355BF2" w:rsidP="00100917">
      <w:pPr>
        <w:rPr>
          <w:sz w:val="32"/>
          <w:szCs w:val="32"/>
          <w:lang w:val="en-GB"/>
        </w:rPr>
      </w:pPr>
    </w:p>
    <w:p w14:paraId="4E9350F4" w14:textId="04958054" w:rsidR="00355BF2" w:rsidRDefault="00355BF2" w:rsidP="00100917">
      <w:pPr>
        <w:rPr>
          <w:sz w:val="32"/>
          <w:szCs w:val="32"/>
          <w:lang w:val="en-GB"/>
        </w:rPr>
      </w:pPr>
    </w:p>
    <w:p w14:paraId="41E817FA" w14:textId="77777777" w:rsidR="005E5194" w:rsidRDefault="00355BF2" w:rsidP="00100917">
      <w:pPr>
        <w:rPr>
          <w:sz w:val="32"/>
          <w:szCs w:val="32"/>
          <w:lang w:val="en-GB"/>
        </w:rPr>
      </w:pPr>
      <w:r>
        <w:rPr>
          <w:sz w:val="32"/>
          <w:szCs w:val="32"/>
          <w:lang w:val="en-GB"/>
        </w:rPr>
        <w:t>Howard Mountain, Chair</w:t>
      </w:r>
    </w:p>
    <w:p w14:paraId="0F8EDDAF" w14:textId="5AEF79BC" w:rsidR="00C54E80" w:rsidRDefault="00355BF2" w:rsidP="00100917">
      <w:pPr>
        <w:rPr>
          <w:sz w:val="32"/>
          <w:szCs w:val="32"/>
          <w:lang w:val="en-GB"/>
        </w:rPr>
      </w:pPr>
      <w:r>
        <w:rPr>
          <w:sz w:val="32"/>
          <w:szCs w:val="32"/>
          <w:lang w:val="en-GB"/>
        </w:rPr>
        <w:t>on behalf of Kirkby Malzeard, Laverton and Dallowgill Parish Council.</w:t>
      </w:r>
    </w:p>
    <w:sectPr w:rsidR="00C5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784115"/>
    <w:multiLevelType w:val="hybridMultilevel"/>
    <w:tmpl w:val="A0184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275A0A"/>
    <w:multiLevelType w:val="hybridMultilevel"/>
    <w:tmpl w:val="436AB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96"/>
    <w:rsid w:val="000C2B34"/>
    <w:rsid w:val="000D7C97"/>
    <w:rsid w:val="00100917"/>
    <w:rsid w:val="00153AD3"/>
    <w:rsid w:val="00185344"/>
    <w:rsid w:val="003540AD"/>
    <w:rsid w:val="00355BF2"/>
    <w:rsid w:val="003A6DC8"/>
    <w:rsid w:val="00425AF0"/>
    <w:rsid w:val="00483C6E"/>
    <w:rsid w:val="004F530C"/>
    <w:rsid w:val="00563F34"/>
    <w:rsid w:val="005E5194"/>
    <w:rsid w:val="00645252"/>
    <w:rsid w:val="006D3D74"/>
    <w:rsid w:val="00780396"/>
    <w:rsid w:val="00825255"/>
    <w:rsid w:val="0083569A"/>
    <w:rsid w:val="009E073F"/>
    <w:rsid w:val="00A9204E"/>
    <w:rsid w:val="00B816EB"/>
    <w:rsid w:val="00B93336"/>
    <w:rsid w:val="00BB1D84"/>
    <w:rsid w:val="00C32701"/>
    <w:rsid w:val="00C54E80"/>
    <w:rsid w:val="00CA4369"/>
    <w:rsid w:val="00E04D9E"/>
    <w:rsid w:val="00E471CB"/>
    <w:rsid w:val="00F17549"/>
    <w:rsid w:val="00F5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ADDD"/>
  <w15:chartTrackingRefBased/>
  <w15:docId w15:val="{6E27628F-7641-492A-BBEB-EE8DD209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425AF0"/>
    <w:pPr>
      <w:ind w:left="720"/>
      <w:contextualSpacing/>
    </w:pPr>
  </w:style>
  <w:style w:type="table" w:styleId="TableGrid">
    <w:name w:val="Table Grid"/>
    <w:basedOn w:val="TableNormal"/>
    <w:uiPriority w:val="39"/>
    <w:rsid w:val="00C54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0</TotalTime>
  <Pages>5</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mountain</dc:creator>
  <cp:keywords/>
  <dc:description/>
  <cp:lastModifiedBy>Jane Aksut</cp:lastModifiedBy>
  <cp:revision>2</cp:revision>
  <dcterms:created xsi:type="dcterms:W3CDTF">2020-01-11T21:44:00Z</dcterms:created>
  <dcterms:modified xsi:type="dcterms:W3CDTF">2020-01-11T21:44:00Z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